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7B24F9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bookmarkStart w:id="0" w:name="_GoBack"/>
      <w:bookmarkEnd w:id="0"/>
      <w:r w:rsidR="000F2454"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ałączniki nr 2: Zgoda rodzica/opiekuna prawnego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</w:t>
      </w:r>
      <w:r w:rsidR="004A5988">
        <w:rPr>
          <w:rFonts w:ascii="Times New Roman" w:eastAsia="Calibri" w:hAnsi="Times New Roman" w:cs="Times New Roman"/>
          <w:b/>
          <w:bCs/>
          <w:sz w:val="32"/>
          <w:szCs w:val="32"/>
        </w:rPr>
        <w:t>JESIEŃ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br/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454">
        <w:rPr>
          <w:rFonts w:ascii="Times New Roman" w:eastAsia="Calibri" w:hAnsi="Times New Roman" w:cs="Times New Roman"/>
          <w:sz w:val="28"/>
          <w:szCs w:val="28"/>
        </w:rPr>
        <w:t>ZGODA RODZICA/OPIEKUNA PRAWNEGO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Wyrażam zgodę na udział mojego dziecka</w:t>
      </w:r>
    </w:p>
    <w:p w:rsidR="00B45CBD" w:rsidRPr="000F2454" w:rsidRDefault="00B45CBD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F15AC5" w:rsidRDefault="000F2454" w:rsidP="00F15AC5">
      <w:pPr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………………………………………………..</w:t>
      </w:r>
      <w:r w:rsidR="006E2843">
        <w:rPr>
          <w:rFonts w:ascii="Times New Roman" w:eastAsia="Calibri" w:hAnsi="Times New Roman" w:cs="Times New Roman"/>
        </w:rPr>
        <w:t xml:space="preserve"> </w:t>
      </w:r>
      <w:r w:rsidRPr="000F2454">
        <w:rPr>
          <w:rFonts w:ascii="Times New Roman" w:eastAsia="Calibri" w:hAnsi="Times New Roman" w:cs="Times New Roman"/>
        </w:rPr>
        <w:t xml:space="preserve">(imię i nazwisko) </w:t>
      </w:r>
    </w:p>
    <w:p w:rsidR="00F15AC5" w:rsidRPr="000F2454" w:rsidRDefault="00F15AC5" w:rsidP="00F15AC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w 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Konkurs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ie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Fotograficzny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</w:p>
    <w:p w:rsidR="000F2454" w:rsidRP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5A6A8B" w:rsidRPr="000F2454" w:rsidRDefault="00F15AC5" w:rsidP="005A6A8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,,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="004A5988">
        <w:rPr>
          <w:rFonts w:ascii="Times New Roman" w:eastAsia="Calibri" w:hAnsi="Times New Roman" w:cs="Times New Roman"/>
          <w:b/>
          <w:bCs/>
          <w:sz w:val="32"/>
          <w:szCs w:val="32"/>
        </w:rPr>
        <w:t>JESIEŃ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B45CF7">
      <w:pPr>
        <w:rPr>
          <w:rFonts w:ascii="Times New Roman" w:eastAsia="TimesNewRoman" w:hAnsi="Times New Roman" w:cs="Times New Roman"/>
          <w:bCs/>
          <w:sz w:val="20"/>
          <w:szCs w:val="20"/>
        </w:rPr>
      </w:pPr>
    </w:p>
    <w:p w:rsidR="000F2454" w:rsidRPr="000F2454" w:rsidRDefault="000F2454" w:rsidP="000F2454">
      <w:pPr>
        <w:jc w:val="center"/>
        <w:rPr>
          <w:rFonts w:ascii="Times New Roman" w:eastAsia="TimesNewRoman" w:hAnsi="Times New Roman" w:cs="Times New Roman"/>
          <w:bCs/>
          <w:sz w:val="20"/>
          <w:szCs w:val="20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6E2843" w:rsidP="006E2843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Czytelny p</w:t>
            </w:r>
            <w:r w:rsidR="000F2454"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odpis rodzica/opiekuna prawnego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  <w:sz w:val="20"/>
          <w:szCs w:val="20"/>
        </w:rPr>
      </w:pP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652414" w:rsidRDefault="00652414"/>
    <w:sectPr w:rsidR="00652414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AB" w:rsidRDefault="008101AB" w:rsidP="009246C8">
      <w:pPr>
        <w:spacing w:after="0" w:line="240" w:lineRule="auto"/>
      </w:pPr>
      <w:r>
        <w:separator/>
      </w:r>
    </w:p>
  </w:endnote>
  <w:endnote w:type="continuationSeparator" w:id="0">
    <w:p w:rsidR="008101AB" w:rsidRDefault="008101AB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D174A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AB" w:rsidRDefault="008101AB" w:rsidP="009246C8">
      <w:pPr>
        <w:spacing w:after="0" w:line="240" w:lineRule="auto"/>
      </w:pPr>
      <w:r>
        <w:separator/>
      </w:r>
    </w:p>
  </w:footnote>
  <w:footnote w:type="continuationSeparator" w:id="0">
    <w:p w:rsidR="008101AB" w:rsidRDefault="008101AB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8"/>
    <w:rsid w:val="00004E69"/>
    <w:rsid w:val="0001321C"/>
    <w:rsid w:val="00056398"/>
    <w:rsid w:val="000E2021"/>
    <w:rsid w:val="000F1D24"/>
    <w:rsid w:val="000F2454"/>
    <w:rsid w:val="00114101"/>
    <w:rsid w:val="0014529C"/>
    <w:rsid w:val="001B7407"/>
    <w:rsid w:val="00210595"/>
    <w:rsid w:val="00264B3B"/>
    <w:rsid w:val="00292539"/>
    <w:rsid w:val="002C54DF"/>
    <w:rsid w:val="002E20DC"/>
    <w:rsid w:val="0034524C"/>
    <w:rsid w:val="003B7F72"/>
    <w:rsid w:val="00466015"/>
    <w:rsid w:val="004A5988"/>
    <w:rsid w:val="004F5651"/>
    <w:rsid w:val="00502ABA"/>
    <w:rsid w:val="00597FED"/>
    <w:rsid w:val="005A6A8B"/>
    <w:rsid w:val="005E4F0F"/>
    <w:rsid w:val="005F6737"/>
    <w:rsid w:val="00652414"/>
    <w:rsid w:val="006D47B4"/>
    <w:rsid w:val="006E2843"/>
    <w:rsid w:val="00776113"/>
    <w:rsid w:val="007B24F9"/>
    <w:rsid w:val="008101AB"/>
    <w:rsid w:val="00841FE6"/>
    <w:rsid w:val="008B0B8B"/>
    <w:rsid w:val="008D5F31"/>
    <w:rsid w:val="009246C8"/>
    <w:rsid w:val="00A13DCD"/>
    <w:rsid w:val="00A179C3"/>
    <w:rsid w:val="00A32C91"/>
    <w:rsid w:val="00A33459"/>
    <w:rsid w:val="00AC3519"/>
    <w:rsid w:val="00B210BA"/>
    <w:rsid w:val="00B45CBD"/>
    <w:rsid w:val="00B45CF7"/>
    <w:rsid w:val="00C53CF0"/>
    <w:rsid w:val="00CF62B7"/>
    <w:rsid w:val="00D54385"/>
    <w:rsid w:val="00DC740D"/>
    <w:rsid w:val="00DF4F0A"/>
    <w:rsid w:val="00E40D15"/>
    <w:rsid w:val="00E51F8E"/>
    <w:rsid w:val="00E762F3"/>
    <w:rsid w:val="00E875BA"/>
    <w:rsid w:val="00E9643D"/>
    <w:rsid w:val="00EA561B"/>
    <w:rsid w:val="00ED4DB4"/>
    <w:rsid w:val="00F15AC5"/>
    <w:rsid w:val="00F44F23"/>
    <w:rsid w:val="00F70806"/>
    <w:rsid w:val="00F75871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2E5A2-FC58-4EF2-A658-0838F30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EE10-F8D8-4FA1-A254-1EC68FDF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Karolina Szydlik</cp:lastModifiedBy>
  <cp:revision>8</cp:revision>
  <cp:lastPrinted>2017-03-09T12:12:00Z</cp:lastPrinted>
  <dcterms:created xsi:type="dcterms:W3CDTF">2017-06-08T08:56:00Z</dcterms:created>
  <dcterms:modified xsi:type="dcterms:W3CDTF">2017-09-26T08:45:00Z</dcterms:modified>
</cp:coreProperties>
</file>