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54" w:rsidRPr="000F2454" w:rsidRDefault="000F2454" w:rsidP="000F2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F24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Załączniki nr 1: Karta zgłoszeniowa</w:t>
      </w:r>
      <w:r w:rsidRPr="000F2454">
        <w:rPr>
          <w:rFonts w:ascii="Calibri" w:eastAsia="Calibri" w:hAnsi="Calibri" w:cs="Times New Roman"/>
          <w:noProof/>
          <w:lang w:eastAsia="pl-PL"/>
        </w:rPr>
        <w:tab/>
        <w:t xml:space="preserve">      </w:t>
      </w:r>
      <w:r w:rsidRPr="000F2454">
        <w:rPr>
          <w:rFonts w:ascii="Calibri" w:eastAsia="Calibri" w:hAnsi="Calibri" w:cs="Times New Roman"/>
          <w:noProof/>
          <w:lang w:eastAsia="pl-PL"/>
        </w:rPr>
        <w:tab/>
      </w:r>
      <w:r w:rsidRPr="000F2454">
        <w:rPr>
          <w:rFonts w:ascii="Calibri" w:eastAsia="Calibri" w:hAnsi="Calibri" w:cs="Times New Roman"/>
          <w:noProof/>
          <w:lang w:eastAsia="pl-PL"/>
        </w:rPr>
        <w:tab/>
        <w:t xml:space="preserve">         </w:t>
      </w:r>
    </w:p>
    <w:p w:rsidR="000F2454" w:rsidRPr="000F2454" w:rsidRDefault="000F2454" w:rsidP="000F2454">
      <w:pPr>
        <w:jc w:val="center"/>
        <w:rPr>
          <w:rFonts w:ascii="Times New Roman" w:eastAsia="Calibri" w:hAnsi="Times New Roman" w:cs="Times New Roman"/>
          <w:b/>
          <w:bCs/>
          <w:color w:val="2323DC"/>
          <w:sz w:val="32"/>
          <w:szCs w:val="32"/>
        </w:rPr>
      </w:pPr>
      <w:r w:rsidRPr="000F2454">
        <w:rPr>
          <w:rFonts w:ascii="Times New Roman" w:eastAsia="Calibri" w:hAnsi="Times New Roman" w:cs="Times New Roman"/>
          <w:b/>
          <w:sz w:val="36"/>
          <w:szCs w:val="36"/>
        </w:rPr>
        <w:t>KARTA ZGŁOSZENIOWA</w:t>
      </w:r>
      <w:r w:rsidRPr="000F2454">
        <w:rPr>
          <w:rFonts w:ascii="Times New Roman" w:eastAsia="Calibri" w:hAnsi="Times New Roman" w:cs="Times New Roman"/>
          <w:b/>
          <w:bCs/>
          <w:color w:val="2323DC"/>
          <w:sz w:val="32"/>
          <w:szCs w:val="32"/>
        </w:rPr>
        <w:t xml:space="preserve"> </w:t>
      </w:r>
    </w:p>
    <w:p w:rsidR="000F2454" w:rsidRPr="000F2454" w:rsidRDefault="000F2454" w:rsidP="000F2454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>Powiatowy Konkurs Fotograficzny</w:t>
      </w:r>
    </w:p>
    <w:p w:rsidR="000F2454" w:rsidRPr="006E2843" w:rsidRDefault="000F2454" w:rsidP="006E2843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„CZTERY PORY ROKU </w:t>
      </w:r>
      <w:r w:rsidR="006E2843">
        <w:rPr>
          <w:rFonts w:ascii="Times New Roman" w:eastAsia="Calibri" w:hAnsi="Times New Roman" w:cs="Times New Roman"/>
          <w:b/>
          <w:bCs/>
          <w:sz w:val="32"/>
          <w:szCs w:val="32"/>
        </w:rPr>
        <w:br/>
      </w:r>
      <w:r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>POWIATU KĘPIŃSKIEGO</w:t>
      </w:r>
      <w:r w:rsidR="005A6A8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- </w:t>
      </w:r>
      <w:r w:rsidR="00FB7B0A">
        <w:rPr>
          <w:rFonts w:ascii="Times New Roman" w:eastAsia="Calibri" w:hAnsi="Times New Roman" w:cs="Times New Roman"/>
          <w:b/>
          <w:bCs/>
          <w:sz w:val="32"/>
          <w:szCs w:val="32"/>
        </w:rPr>
        <w:t>ZIMA</w:t>
      </w:r>
      <w:r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>”</w:t>
      </w:r>
    </w:p>
    <w:p w:rsidR="000F2454" w:rsidRPr="000F2454" w:rsidRDefault="000F2454" w:rsidP="000F2454">
      <w:pPr>
        <w:keepNext/>
        <w:tabs>
          <w:tab w:val="left" w:pos="0"/>
        </w:tabs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</w:pPr>
      <w:r w:rsidRPr="000F2454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 xml:space="preserve">1. Dane autora prac fotograficznych zgłaszanych do konkursu </w:t>
      </w:r>
    </w:p>
    <w:tbl>
      <w:tblPr>
        <w:tblW w:w="980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9806"/>
      </w:tblGrid>
      <w:tr w:rsidR="000F2454" w:rsidRPr="000F2454" w:rsidTr="008D5F31">
        <w:tc>
          <w:tcPr>
            <w:tcW w:w="98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F2454" w:rsidRPr="000F2454" w:rsidRDefault="000F2454" w:rsidP="000F2454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0F245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Imię i nazwisko autora prac fotograficznych </w:t>
            </w:r>
          </w:p>
        </w:tc>
      </w:tr>
      <w:tr w:rsidR="000F2454" w:rsidRPr="000F2454" w:rsidTr="008D5F31">
        <w:tc>
          <w:tcPr>
            <w:tcW w:w="980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0F2454" w:rsidRPr="000F2454" w:rsidRDefault="000F2454" w:rsidP="000F2454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F2454" w:rsidRPr="000F2454" w:rsidRDefault="000F2454" w:rsidP="000F2454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F2454" w:rsidRPr="000F2454" w:rsidTr="008D5F31">
        <w:tc>
          <w:tcPr>
            <w:tcW w:w="98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F2454" w:rsidRPr="000F2454" w:rsidRDefault="000F2454" w:rsidP="000F2454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0F245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Adres zamieszkania, gmina </w:t>
            </w:r>
          </w:p>
        </w:tc>
      </w:tr>
      <w:tr w:rsidR="000F2454" w:rsidRPr="000F2454" w:rsidTr="008D5F31">
        <w:tc>
          <w:tcPr>
            <w:tcW w:w="980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0F2454" w:rsidRPr="000F2454" w:rsidRDefault="000F2454" w:rsidP="000F2454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F2454" w:rsidRPr="000F2454" w:rsidRDefault="000F2454" w:rsidP="000F2454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F2454" w:rsidRPr="000F2454" w:rsidTr="008D5F31">
        <w:tc>
          <w:tcPr>
            <w:tcW w:w="98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F2454" w:rsidRPr="000F2454" w:rsidRDefault="000F2454" w:rsidP="000F2454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0F245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Telefon kontaktowy</w:t>
            </w:r>
          </w:p>
        </w:tc>
      </w:tr>
      <w:tr w:rsidR="000F2454" w:rsidRPr="000F2454" w:rsidTr="008D5F31">
        <w:tc>
          <w:tcPr>
            <w:tcW w:w="980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0F2454" w:rsidRPr="000F2454" w:rsidRDefault="000F2454" w:rsidP="000F2454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F2454" w:rsidRPr="000F2454" w:rsidRDefault="000F2454" w:rsidP="000F2454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F2454" w:rsidRPr="000F2454" w:rsidTr="008D5F31">
        <w:tc>
          <w:tcPr>
            <w:tcW w:w="98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F2454" w:rsidRPr="000F2454" w:rsidRDefault="000F2454" w:rsidP="000F2454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0F245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Adres e-mail</w:t>
            </w:r>
          </w:p>
        </w:tc>
      </w:tr>
      <w:tr w:rsidR="000F2454" w:rsidRPr="000F2454" w:rsidTr="008D5F31">
        <w:tc>
          <w:tcPr>
            <w:tcW w:w="980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0F2454" w:rsidRPr="000F2454" w:rsidRDefault="000F2454" w:rsidP="000F2454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F2454" w:rsidRPr="000F2454" w:rsidRDefault="000F2454" w:rsidP="000F2454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F2454" w:rsidRPr="000F2454" w:rsidTr="008D5F31">
        <w:tc>
          <w:tcPr>
            <w:tcW w:w="98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F2454" w:rsidRPr="000F2454" w:rsidRDefault="000F2454" w:rsidP="000F2454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36"/>
              </w:rPr>
            </w:pPr>
            <w:r w:rsidRPr="000F245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Kategoria wiekowa (zakreślić odpowiednią)</w:t>
            </w:r>
          </w:p>
        </w:tc>
      </w:tr>
      <w:tr w:rsidR="000F2454" w:rsidRPr="000F2454" w:rsidTr="008D5F31">
        <w:tc>
          <w:tcPr>
            <w:tcW w:w="9806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0F2454" w:rsidRPr="000F2454" w:rsidRDefault="000F2454" w:rsidP="000F2454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 w:rsidRPr="000F2454">
              <w:rPr>
                <w:rFonts w:ascii="Times New Roman" w:eastAsia="Calibri" w:hAnsi="Times New Roman" w:cs="Times New Roman"/>
                <w:color w:val="000000"/>
                <w:sz w:val="36"/>
              </w:rPr>
              <w:t xml:space="preserve">□ </w:t>
            </w:r>
            <w:r w:rsidRPr="000F2454">
              <w:rPr>
                <w:rFonts w:ascii="Times New Roman" w:eastAsia="Calibri" w:hAnsi="Times New Roman" w:cs="Times New Roman"/>
                <w:color w:val="000000"/>
              </w:rPr>
              <w:t>młodzież – do 18 lat</w:t>
            </w:r>
          </w:p>
          <w:p w:rsidR="000F2454" w:rsidRPr="000F2454" w:rsidRDefault="000F2454" w:rsidP="000F2454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F245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ar-SA"/>
              </w:rPr>
              <w:t>□</w:t>
            </w:r>
            <w:r w:rsidRPr="000F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dorośli - powyżej 18 lat</w:t>
            </w:r>
          </w:p>
        </w:tc>
      </w:tr>
    </w:tbl>
    <w:p w:rsidR="000F2454" w:rsidRPr="000F2454" w:rsidRDefault="000F2454" w:rsidP="000F2454">
      <w:pPr>
        <w:rPr>
          <w:rFonts w:ascii="Times New Roman" w:eastAsia="Calibri" w:hAnsi="Times New Roman" w:cs="Times New Roman"/>
        </w:rPr>
      </w:pPr>
    </w:p>
    <w:p w:rsidR="000F2454" w:rsidRPr="000F2454" w:rsidRDefault="000F2454" w:rsidP="000F2454">
      <w:pPr>
        <w:keepNext/>
        <w:tabs>
          <w:tab w:val="left" w:pos="0"/>
        </w:tabs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</w:pPr>
      <w:r w:rsidRPr="000F2454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lastRenderedPageBreak/>
        <w:t>2. Wykaz fotografii konkursowych (metryczka)</w:t>
      </w:r>
      <w:r w:rsidRPr="000F2454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br/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Fotografia 1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Tytuł pracy ………………………………………………………………………………………………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Kategoria ………………………………………………………………………………………………..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Podkategoria ……………………………………………………………………………………………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 xml:space="preserve">Opis, miejsce …………………………………………………………………………………………… 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Komentarz</w:t>
      </w:r>
      <w:r w:rsidR="006E2843" w:rsidRPr="000F2454">
        <w:rPr>
          <w:rFonts w:ascii="Times New Roman" w:eastAsia="Calibri" w:hAnsi="Times New Roman" w:cs="Times New Roman"/>
        </w:rPr>
        <w:t>……………………………………………………………………………………………</w:t>
      </w:r>
      <w:r w:rsidR="006E2843">
        <w:rPr>
          <w:rFonts w:ascii="Times New Roman" w:eastAsia="Calibri" w:hAnsi="Times New Roman" w:cs="Times New Roman"/>
        </w:rPr>
        <w:t>…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Fotografia 2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Tytuł pracy ………………………………………………………………………………………………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Kategoria ………………………………………………………………………………………………..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Podkategoria ……………………………………………………………………………………………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 xml:space="preserve">Opis, miejsce …………………………………………………………………………………………… 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Komentarz</w:t>
      </w:r>
      <w:r w:rsidR="006E2843" w:rsidRPr="000F2454">
        <w:rPr>
          <w:rFonts w:ascii="Times New Roman" w:eastAsia="Calibri" w:hAnsi="Times New Roman" w:cs="Times New Roman"/>
        </w:rPr>
        <w:t>……………………………………………………………………………………………</w:t>
      </w:r>
      <w:r w:rsidR="006E2843">
        <w:rPr>
          <w:rFonts w:ascii="Times New Roman" w:eastAsia="Calibri" w:hAnsi="Times New Roman" w:cs="Times New Roman"/>
        </w:rPr>
        <w:t>…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Fotografia 3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Tytuł pracy ………………………………………………………………………………………………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Kategoria ………………………………………………………………………………………………..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Podkategoria ……………………………………………………………………………………………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 xml:space="preserve">Opis, miejsce …………………………………………………………………………………………… 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Komentarz</w:t>
      </w:r>
      <w:r w:rsidR="006E2843" w:rsidRPr="000F2454">
        <w:rPr>
          <w:rFonts w:ascii="Times New Roman" w:eastAsia="Calibri" w:hAnsi="Times New Roman" w:cs="Times New Roman"/>
        </w:rPr>
        <w:t>……………………………………………………………………………………………</w:t>
      </w:r>
      <w:r w:rsidR="006E2843">
        <w:rPr>
          <w:rFonts w:ascii="Times New Roman" w:eastAsia="Calibri" w:hAnsi="Times New Roman" w:cs="Times New Roman"/>
        </w:rPr>
        <w:t>…</w:t>
      </w:r>
    </w:p>
    <w:p w:rsidR="000F2454" w:rsidRPr="000F2454" w:rsidRDefault="000F2454" w:rsidP="000F2454">
      <w:pPr>
        <w:tabs>
          <w:tab w:val="left" w:pos="180"/>
        </w:tabs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 xml:space="preserve"> </w:t>
      </w:r>
    </w:p>
    <w:tbl>
      <w:tblPr>
        <w:tblW w:w="9555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4485"/>
        <w:gridCol w:w="5070"/>
      </w:tblGrid>
      <w:tr w:rsidR="000F2454" w:rsidRPr="000F2454" w:rsidTr="0001321C">
        <w:tc>
          <w:tcPr>
            <w:tcW w:w="4485" w:type="dxa"/>
          </w:tcPr>
          <w:p w:rsidR="000F2454" w:rsidRPr="000F2454" w:rsidRDefault="000F2454" w:rsidP="000F2454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</w:p>
          <w:p w:rsidR="000F2454" w:rsidRPr="000F2454" w:rsidRDefault="000F2454" w:rsidP="000F2454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0F2454" w:rsidRPr="000F2454" w:rsidRDefault="000F2454" w:rsidP="000F2454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F2454">
              <w:rPr>
                <w:rFonts w:ascii="Times New Roman" w:eastAsia="Calibri" w:hAnsi="Times New Roman" w:cs="Times New Roman"/>
              </w:rPr>
              <w:t>…………….............................................</w:t>
            </w:r>
          </w:p>
        </w:tc>
        <w:tc>
          <w:tcPr>
            <w:tcW w:w="5070" w:type="dxa"/>
          </w:tcPr>
          <w:p w:rsidR="000F2454" w:rsidRPr="000F2454" w:rsidRDefault="000F2454" w:rsidP="000F2454">
            <w:pPr>
              <w:tabs>
                <w:tab w:val="left" w:pos="180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F2454" w:rsidRPr="000F2454" w:rsidRDefault="000F2454" w:rsidP="000F2454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0F2454" w:rsidRPr="000F2454" w:rsidRDefault="000F2454" w:rsidP="000F2454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F2454">
              <w:rPr>
                <w:rFonts w:ascii="Times New Roman" w:eastAsia="Calibri" w:hAnsi="Times New Roman" w:cs="Times New Roman"/>
              </w:rPr>
              <w:t>………………………………...................</w:t>
            </w:r>
          </w:p>
        </w:tc>
      </w:tr>
      <w:tr w:rsidR="000F2454" w:rsidRPr="000F2454" w:rsidTr="0001321C">
        <w:tc>
          <w:tcPr>
            <w:tcW w:w="4485" w:type="dxa"/>
          </w:tcPr>
          <w:p w:rsidR="000F2454" w:rsidRPr="000F2454" w:rsidRDefault="000F2454" w:rsidP="000F2454">
            <w:pPr>
              <w:tabs>
                <w:tab w:val="left" w:pos="180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F2454">
              <w:rPr>
                <w:rFonts w:ascii="Times New Roman" w:eastAsia="Calibri" w:hAnsi="Times New Roman" w:cs="Times New Roman"/>
              </w:rPr>
              <w:t>Data i miejscowość</w:t>
            </w:r>
          </w:p>
        </w:tc>
        <w:tc>
          <w:tcPr>
            <w:tcW w:w="5070" w:type="dxa"/>
          </w:tcPr>
          <w:p w:rsidR="000F2454" w:rsidRPr="000F2454" w:rsidRDefault="000F2454" w:rsidP="000F2454">
            <w:pPr>
              <w:tabs>
                <w:tab w:val="left" w:pos="180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F2454">
              <w:rPr>
                <w:rFonts w:ascii="Times New Roman" w:eastAsia="Calibri" w:hAnsi="Times New Roman" w:cs="Times New Roman"/>
              </w:rPr>
              <w:t>Podpis autora</w:t>
            </w:r>
          </w:p>
        </w:tc>
      </w:tr>
    </w:tbl>
    <w:p w:rsidR="000F2454" w:rsidRPr="000F2454" w:rsidRDefault="00D54385" w:rsidP="005A6A8B">
      <w:pPr>
        <w:tabs>
          <w:tab w:val="left" w:pos="180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</w:t>
      </w:r>
      <w:r w:rsidR="00B45CB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A6A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F2454" w:rsidRPr="000F2454">
        <w:rPr>
          <w:rFonts w:ascii="Times New Roman" w:eastAsia="Calibri" w:hAnsi="Times New Roman" w:cs="Times New Roman"/>
          <w:b/>
          <w:sz w:val="28"/>
          <w:szCs w:val="28"/>
        </w:rPr>
        <w:t>O Ś W I A D C Z E N I E</w:t>
      </w:r>
    </w:p>
    <w:p w:rsidR="000F2454" w:rsidRPr="000F2454" w:rsidRDefault="000F2454" w:rsidP="000F2454">
      <w:pPr>
        <w:tabs>
          <w:tab w:val="left" w:pos="180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2454" w:rsidRPr="000F2454" w:rsidRDefault="000F2454" w:rsidP="000F2454">
      <w:pPr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454">
        <w:rPr>
          <w:rFonts w:ascii="Times New Roman" w:eastAsia="Calibri" w:hAnsi="Times New Roman" w:cs="Times New Roman"/>
          <w:sz w:val="24"/>
          <w:szCs w:val="24"/>
        </w:rPr>
        <w:t xml:space="preserve">Oświadczam, że zapoznałem/łam się z Regulaminem Powiatowego </w:t>
      </w:r>
      <w:r w:rsidR="00B77A22">
        <w:rPr>
          <w:rFonts w:ascii="Times New Roman" w:eastAsia="Calibri" w:hAnsi="Times New Roman" w:cs="Times New Roman"/>
          <w:sz w:val="24"/>
          <w:szCs w:val="24"/>
        </w:rPr>
        <w:t>K</w:t>
      </w:r>
      <w:r w:rsidR="00B77A22">
        <w:rPr>
          <w:rFonts w:ascii="Times New Roman" w:eastAsia="TimesNewRoman" w:hAnsi="Times New Roman" w:cs="Times New Roman"/>
          <w:sz w:val="24"/>
          <w:szCs w:val="24"/>
        </w:rPr>
        <w:t>onkursu F</w:t>
      </w:r>
      <w:r w:rsidRPr="000F2454">
        <w:rPr>
          <w:rFonts w:ascii="Times New Roman" w:eastAsia="TimesNewRoman" w:hAnsi="Times New Roman" w:cs="Times New Roman"/>
          <w:sz w:val="24"/>
          <w:szCs w:val="24"/>
        </w:rPr>
        <w:t xml:space="preserve">otograficznego </w:t>
      </w:r>
      <w:r w:rsidRPr="000F2454">
        <w:rPr>
          <w:rFonts w:ascii="Times New Roman" w:eastAsia="TimesNewRoman" w:hAnsi="Times New Roman" w:cs="Times New Roman"/>
          <w:b/>
          <w:bCs/>
          <w:sz w:val="24"/>
          <w:szCs w:val="24"/>
        </w:rPr>
        <w:t>„CZTERY PORY ROKU POWIATU KĘPIŃSKIEGO</w:t>
      </w:r>
      <w:r w:rsidR="005A6A8B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="00AC3519">
        <w:rPr>
          <w:rFonts w:ascii="Times New Roman" w:eastAsia="TimesNewRoman" w:hAnsi="Times New Roman" w:cs="Times New Roman"/>
          <w:b/>
          <w:bCs/>
          <w:sz w:val="24"/>
          <w:szCs w:val="24"/>
        </w:rPr>
        <w:t>–</w:t>
      </w:r>
      <w:r w:rsidR="005A6A8B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="00FB7B0A">
        <w:rPr>
          <w:rFonts w:ascii="Times New Roman" w:eastAsia="TimesNewRoman" w:hAnsi="Times New Roman" w:cs="Times New Roman"/>
          <w:b/>
          <w:bCs/>
          <w:sz w:val="24"/>
          <w:szCs w:val="24"/>
        </w:rPr>
        <w:t>ZIMA</w:t>
      </w:r>
      <w:r w:rsidR="00AC3519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0F2454">
        <w:rPr>
          <w:rFonts w:ascii="Times New Roman" w:eastAsia="TimesNewRoman" w:hAnsi="Times New Roman" w:cs="Times New Roman"/>
          <w:b/>
          <w:bCs/>
          <w:sz w:val="24"/>
          <w:szCs w:val="24"/>
        </w:rPr>
        <w:t>”</w:t>
      </w:r>
      <w:r w:rsidR="00B45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2454">
        <w:rPr>
          <w:rFonts w:ascii="Times New Roman" w:eastAsia="Calibri" w:hAnsi="Times New Roman" w:cs="Times New Roman"/>
          <w:sz w:val="24"/>
          <w:szCs w:val="24"/>
        </w:rPr>
        <w:t>i akceptuję jego treść.</w:t>
      </w:r>
    </w:p>
    <w:p w:rsidR="000F2454" w:rsidRPr="000F2454" w:rsidRDefault="000F2454" w:rsidP="000F2454">
      <w:pPr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454">
        <w:rPr>
          <w:rFonts w:ascii="Times New Roman" w:eastAsia="Calibri" w:hAnsi="Times New Roman" w:cs="Times New Roman"/>
          <w:sz w:val="24"/>
          <w:szCs w:val="24"/>
        </w:rPr>
        <w:t xml:space="preserve">Oświadczam, że zawarte w niniejszej karcie dane są prawdziwe,  a przesłane przeze mnie prace wykonałem/łam osobiście. </w:t>
      </w:r>
    </w:p>
    <w:p w:rsidR="000F2454" w:rsidRPr="000F2454" w:rsidRDefault="000F2454" w:rsidP="006E2843">
      <w:pPr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454">
        <w:rPr>
          <w:rFonts w:ascii="Times New Roman" w:eastAsia="TimesNewRoman" w:hAnsi="Times New Roman" w:cs="Times New Roman"/>
          <w:sz w:val="24"/>
          <w:szCs w:val="24"/>
        </w:rPr>
        <w:t>Wyrażam zgodę na przetwarzanie przez organizatora moich danych osobowych na potrzeby konkursu, oraz w celach marketingowych organizatora (</w:t>
      </w:r>
      <w:r w:rsidR="006E2843" w:rsidRPr="006E2843">
        <w:rPr>
          <w:rFonts w:ascii="Times New Roman" w:eastAsia="TimesNewRoman" w:hAnsi="Times New Roman" w:cs="Times New Roman"/>
          <w:sz w:val="24"/>
          <w:szCs w:val="24"/>
        </w:rPr>
        <w:t>Ustawa z dn. 29.08.1997 o ochronie danych osobowych, t.j. Dz.U. 2016 r., poz. 922</w:t>
      </w:r>
      <w:r w:rsidRPr="000F2454">
        <w:rPr>
          <w:rFonts w:ascii="Times New Roman" w:eastAsia="TimesNewRoman" w:hAnsi="Times New Roman" w:cs="Times New Roman"/>
          <w:sz w:val="24"/>
          <w:szCs w:val="24"/>
        </w:rPr>
        <w:t>).</w:t>
      </w:r>
    </w:p>
    <w:p w:rsidR="000F2454" w:rsidRPr="000F2454" w:rsidRDefault="000F2454" w:rsidP="006E2843">
      <w:pPr>
        <w:numPr>
          <w:ilvl w:val="0"/>
          <w:numId w:val="9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454">
        <w:rPr>
          <w:rFonts w:ascii="Times New Roman" w:eastAsia="Calibri" w:hAnsi="Times New Roman" w:cs="Times New Roman"/>
          <w:sz w:val="24"/>
          <w:szCs w:val="24"/>
        </w:rPr>
        <w:t>Oświadczam, że udostępniam nieodpłatnie autorskie prawa majątkowe na rzecz organizatora bez ograniczeń czasowych i terytorialnych, na polach eksploatacji wskazanych w Ustawie o prawie autorskim i prawach pokrewnych z dnia 4  lutego 1994 r.(</w:t>
      </w:r>
      <w:r w:rsidR="006E2843" w:rsidRPr="006E2843">
        <w:rPr>
          <w:rFonts w:ascii="Times New Roman" w:eastAsia="Calibri" w:hAnsi="Times New Roman" w:cs="Times New Roman"/>
          <w:sz w:val="24"/>
          <w:szCs w:val="24"/>
        </w:rPr>
        <w:t xml:space="preserve">t.j. Dz. U. 2016 r., poz. 666 z </w:t>
      </w:r>
      <w:proofErr w:type="spellStart"/>
      <w:r w:rsidR="006E2843" w:rsidRPr="006E2843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6E2843" w:rsidRPr="006E2843">
        <w:rPr>
          <w:rFonts w:ascii="Times New Roman" w:eastAsia="Calibri" w:hAnsi="Times New Roman" w:cs="Times New Roman"/>
          <w:sz w:val="24"/>
          <w:szCs w:val="24"/>
        </w:rPr>
        <w:t>. zm.</w:t>
      </w:r>
      <w:r w:rsidRPr="000F2454">
        <w:rPr>
          <w:rFonts w:ascii="Times New Roman" w:eastAsia="Calibri" w:hAnsi="Times New Roman" w:cs="Times New Roman"/>
          <w:sz w:val="24"/>
          <w:szCs w:val="24"/>
        </w:rPr>
        <w:t xml:space="preserve">), w tym w szczególności w zakresie wykorzystywania techniką drukarską i cyfrową, wystawiania, udostępniania na stronie internetowej organizatora oraz we wszelkich materiałach promocyjnych </w:t>
      </w:r>
      <w:r w:rsidR="006E2843">
        <w:rPr>
          <w:rFonts w:ascii="Times New Roman" w:eastAsia="Calibri" w:hAnsi="Times New Roman" w:cs="Times New Roman"/>
          <w:sz w:val="24"/>
          <w:szCs w:val="24"/>
        </w:rPr>
        <w:br/>
      </w:r>
      <w:r w:rsidRPr="000F2454">
        <w:rPr>
          <w:rFonts w:ascii="Times New Roman" w:eastAsia="Calibri" w:hAnsi="Times New Roman" w:cs="Times New Roman"/>
          <w:sz w:val="24"/>
          <w:szCs w:val="24"/>
        </w:rPr>
        <w:t>i reklamowych, bez względu na sposób ich zwielokrotniania i wprowadzania do obrotu (</w:t>
      </w:r>
      <w:r w:rsidRPr="000F2454">
        <w:rPr>
          <w:rFonts w:ascii="Times New Roman" w:eastAsia="Calibri" w:hAnsi="Times New Roman" w:cs="Times New Roman"/>
          <w:b/>
          <w:bCs/>
          <w:sz w:val="24"/>
          <w:szCs w:val="24"/>
        </w:rPr>
        <w:t>opisana dyspozycja nie pozbawia autora prac możliwości ich wykorzystania w jego własnych celach).</w:t>
      </w:r>
    </w:p>
    <w:tbl>
      <w:tblPr>
        <w:tblW w:w="9555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4485"/>
        <w:gridCol w:w="5070"/>
      </w:tblGrid>
      <w:tr w:rsidR="000F2454" w:rsidRPr="000F2454" w:rsidTr="008D5F31">
        <w:tc>
          <w:tcPr>
            <w:tcW w:w="4485" w:type="dxa"/>
          </w:tcPr>
          <w:p w:rsidR="000F2454" w:rsidRPr="000F2454" w:rsidRDefault="000F2454" w:rsidP="000F2454">
            <w:pPr>
              <w:tabs>
                <w:tab w:val="left" w:pos="180"/>
              </w:tabs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  <w:p w:rsidR="000F2454" w:rsidRPr="000F2454" w:rsidRDefault="000F2454" w:rsidP="000F2454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0F2454" w:rsidRPr="000F2454" w:rsidRDefault="000F2454" w:rsidP="000F2454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F2454">
              <w:rPr>
                <w:rFonts w:ascii="Times New Roman" w:eastAsia="Calibri" w:hAnsi="Times New Roman" w:cs="Times New Roman"/>
              </w:rPr>
              <w:t>…………….............................................</w:t>
            </w:r>
          </w:p>
        </w:tc>
        <w:tc>
          <w:tcPr>
            <w:tcW w:w="5070" w:type="dxa"/>
          </w:tcPr>
          <w:p w:rsidR="000F2454" w:rsidRPr="000F2454" w:rsidRDefault="000F2454" w:rsidP="000F2454">
            <w:pPr>
              <w:tabs>
                <w:tab w:val="left" w:pos="180"/>
              </w:tabs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0F2454" w:rsidRPr="000F2454" w:rsidRDefault="000F2454" w:rsidP="000F2454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0F2454" w:rsidRPr="000F2454" w:rsidRDefault="000F2454" w:rsidP="000F2454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F2454">
              <w:rPr>
                <w:rFonts w:ascii="Times New Roman" w:eastAsia="Calibri" w:hAnsi="Times New Roman" w:cs="Times New Roman"/>
              </w:rPr>
              <w:t>………………………………...................</w:t>
            </w:r>
          </w:p>
        </w:tc>
      </w:tr>
      <w:tr w:rsidR="000F2454" w:rsidRPr="000F2454" w:rsidTr="008D5F31">
        <w:tc>
          <w:tcPr>
            <w:tcW w:w="4485" w:type="dxa"/>
          </w:tcPr>
          <w:p w:rsidR="000F2454" w:rsidRPr="000F2454" w:rsidRDefault="000F2454" w:rsidP="000F2454">
            <w:pPr>
              <w:tabs>
                <w:tab w:val="left" w:pos="1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454">
              <w:rPr>
                <w:rFonts w:ascii="Times New Roman" w:eastAsia="Calibri" w:hAnsi="Times New Roman" w:cs="Times New Roman"/>
                <w:sz w:val="24"/>
                <w:szCs w:val="24"/>
              </w:rPr>
              <w:t>Data i miejscowość</w:t>
            </w:r>
          </w:p>
        </w:tc>
        <w:tc>
          <w:tcPr>
            <w:tcW w:w="5070" w:type="dxa"/>
          </w:tcPr>
          <w:p w:rsidR="000F2454" w:rsidRPr="000F2454" w:rsidRDefault="000F2454" w:rsidP="000F2454">
            <w:pPr>
              <w:tabs>
                <w:tab w:val="left" w:pos="1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454">
              <w:rPr>
                <w:rFonts w:ascii="Times New Roman" w:eastAsia="Calibri" w:hAnsi="Times New Roman" w:cs="Times New Roman"/>
                <w:sz w:val="24"/>
                <w:szCs w:val="24"/>
              </w:rPr>
              <w:t>Podpis autora</w:t>
            </w:r>
          </w:p>
        </w:tc>
      </w:tr>
      <w:tr w:rsidR="000F2454" w:rsidRPr="000F2454" w:rsidTr="008D5F31">
        <w:tc>
          <w:tcPr>
            <w:tcW w:w="4485" w:type="dxa"/>
          </w:tcPr>
          <w:p w:rsidR="000F2454" w:rsidRPr="000F2454" w:rsidRDefault="000F2454" w:rsidP="000F2454">
            <w:pPr>
              <w:tabs>
                <w:tab w:val="left" w:pos="180"/>
              </w:tabs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2454" w:rsidRPr="000F2454" w:rsidRDefault="000F2454" w:rsidP="000F2454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2454" w:rsidRPr="000F2454" w:rsidRDefault="000F2454" w:rsidP="000F2454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454">
              <w:rPr>
                <w:rFonts w:ascii="Times New Roman" w:eastAsia="Calibri" w:hAnsi="Times New Roman" w:cs="Times New Roman"/>
                <w:sz w:val="20"/>
                <w:szCs w:val="20"/>
              </w:rPr>
              <w:t>…………….............................................</w:t>
            </w:r>
          </w:p>
        </w:tc>
        <w:tc>
          <w:tcPr>
            <w:tcW w:w="5070" w:type="dxa"/>
          </w:tcPr>
          <w:p w:rsidR="000F2454" w:rsidRPr="000F2454" w:rsidRDefault="000F2454" w:rsidP="000F2454">
            <w:pPr>
              <w:tabs>
                <w:tab w:val="left" w:pos="180"/>
              </w:tabs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2454" w:rsidRPr="000F2454" w:rsidRDefault="000F2454" w:rsidP="000F2454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2454" w:rsidRPr="000F2454" w:rsidRDefault="000F2454" w:rsidP="000F2454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454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………………………………...................</w:t>
            </w:r>
          </w:p>
        </w:tc>
      </w:tr>
      <w:tr w:rsidR="000F2454" w:rsidRPr="000F2454" w:rsidTr="008D5F31">
        <w:tc>
          <w:tcPr>
            <w:tcW w:w="4485" w:type="dxa"/>
          </w:tcPr>
          <w:p w:rsidR="000F2454" w:rsidRPr="000F2454" w:rsidRDefault="000F2454" w:rsidP="000F2454">
            <w:pPr>
              <w:tabs>
                <w:tab w:val="left" w:pos="180"/>
              </w:tabs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454">
              <w:rPr>
                <w:rFonts w:ascii="Times New Roman" w:eastAsia="Calibri" w:hAnsi="Times New Roman" w:cs="Times New Roman"/>
                <w:sz w:val="24"/>
                <w:szCs w:val="24"/>
              </w:rPr>
              <w:t>Data i miejscowość</w:t>
            </w:r>
          </w:p>
        </w:tc>
        <w:tc>
          <w:tcPr>
            <w:tcW w:w="5070" w:type="dxa"/>
          </w:tcPr>
          <w:p w:rsidR="000F2454" w:rsidRPr="000F2454" w:rsidRDefault="000F2454" w:rsidP="000F2454">
            <w:pPr>
              <w:tabs>
                <w:tab w:val="left" w:pos="180"/>
              </w:tabs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454">
              <w:rPr>
                <w:rFonts w:ascii="Times New Roman" w:eastAsia="Calibri" w:hAnsi="Times New Roman" w:cs="Times New Roman"/>
                <w:sz w:val="24"/>
                <w:szCs w:val="24"/>
              </w:rPr>
              <w:t>Podpis rodzica/opiekuna prawnego*</w:t>
            </w:r>
          </w:p>
          <w:p w:rsidR="000F2454" w:rsidRPr="000F2454" w:rsidRDefault="000F2454" w:rsidP="000F2454">
            <w:pPr>
              <w:tabs>
                <w:tab w:val="left" w:pos="180"/>
              </w:tabs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F2454" w:rsidRPr="000F2454" w:rsidRDefault="000F2454" w:rsidP="000F2454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15AC5" w:rsidRDefault="000F2454" w:rsidP="000F2454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F24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*dotyczy osób poniżej 18 roku życia</w:t>
      </w:r>
    </w:p>
    <w:p w:rsidR="00B45CF7" w:rsidRDefault="00B45CF7" w:rsidP="000F2454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</w:t>
      </w:r>
    </w:p>
    <w:p w:rsidR="00D54385" w:rsidRDefault="00D54385" w:rsidP="000F2454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54385" w:rsidRDefault="00D54385" w:rsidP="000F2454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54385" w:rsidRDefault="00D54385" w:rsidP="000F2454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54385" w:rsidRDefault="00D54385" w:rsidP="000F2454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54385" w:rsidRDefault="00D54385" w:rsidP="000F2454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52414" w:rsidRDefault="00652414">
      <w:bookmarkStart w:id="0" w:name="_GoBack"/>
      <w:bookmarkEnd w:id="0"/>
    </w:p>
    <w:sectPr w:rsidR="00652414" w:rsidSect="00C53C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C1E" w:rsidRDefault="00EB2C1E" w:rsidP="009246C8">
      <w:pPr>
        <w:spacing w:after="0" w:line="240" w:lineRule="auto"/>
      </w:pPr>
      <w:r>
        <w:separator/>
      </w:r>
    </w:p>
  </w:endnote>
  <w:endnote w:type="continuationSeparator" w:id="0">
    <w:p w:rsidR="00EB2C1E" w:rsidRDefault="00EB2C1E" w:rsidP="0092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539" w:rsidRDefault="0014529C" w:rsidP="00F44F23">
    <w:pPr>
      <w:tabs>
        <w:tab w:val="right" w:pos="9072"/>
      </w:tabs>
      <w:spacing w:after="0" w:line="240" w:lineRule="auto"/>
      <w:rPr>
        <w:rFonts w:ascii="Calibri" w:eastAsia="Calibri" w:hAnsi="Calibri" w:cs="Times New Roman"/>
        <w:b/>
        <w:color w:val="1F497D"/>
        <w:sz w:val="18"/>
        <w:szCs w:val="18"/>
      </w:rPr>
    </w:pPr>
    <w:r>
      <w:rPr>
        <w:rFonts w:ascii="Calibri" w:eastAsia="Calibri" w:hAnsi="Calibri" w:cs="Times New Roman"/>
        <w:b/>
        <w:noProof/>
        <w:color w:val="1F497D"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128904</wp:posOffset>
              </wp:positionV>
              <wp:extent cx="5781675" cy="0"/>
              <wp:effectExtent l="0" t="0" r="9525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781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90F4C8" id="Łącznik prostoliniowy 6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5pt,10.15pt" to="454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" strokecolor="#4579b8 [3044]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C1E" w:rsidRDefault="00EB2C1E" w:rsidP="009246C8">
      <w:pPr>
        <w:spacing w:after="0" w:line="240" w:lineRule="auto"/>
      </w:pPr>
      <w:r>
        <w:separator/>
      </w:r>
    </w:p>
  </w:footnote>
  <w:footnote w:type="continuationSeparator" w:id="0">
    <w:p w:rsidR="00EB2C1E" w:rsidRDefault="00EB2C1E" w:rsidP="00924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9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292539" w:rsidTr="008D5F31">
      <w:tc>
        <w:tcPr>
          <w:tcW w:w="3070" w:type="dxa"/>
        </w:tcPr>
        <w:p w:rsidR="00292539" w:rsidRDefault="00292539"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-105547</wp:posOffset>
                </wp:positionH>
                <wp:positionV relativeFrom="paragraph">
                  <wp:posOffset>-163831</wp:posOffset>
                </wp:positionV>
                <wp:extent cx="858022" cy="962025"/>
                <wp:effectExtent l="19050" t="0" r="0" b="0"/>
                <wp:wrapNone/>
                <wp:docPr id="11" name="Obraz 5" descr="poprawka 1 Logo Powiatu Kępińskiego_Magdalena Szums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poprawka 1 Logo Powiatu Kępińskiego_Magdalena Szumsk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022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</w:tcPr>
        <w:p w:rsidR="00292539" w:rsidRDefault="00292539"/>
      </w:tc>
      <w:tc>
        <w:tcPr>
          <w:tcW w:w="3071" w:type="dxa"/>
        </w:tcPr>
        <w:p w:rsidR="00292539" w:rsidRDefault="00292539"/>
      </w:tc>
    </w:tr>
  </w:tbl>
  <w:p w:rsidR="00292539" w:rsidRPr="00597FED" w:rsidRDefault="00292539" w:rsidP="008D5F31">
    <w:pPr>
      <w:tabs>
        <w:tab w:val="right" w:pos="9072"/>
      </w:tabs>
      <w:spacing w:after="0" w:line="240" w:lineRule="auto"/>
      <w:jc w:val="right"/>
      <w:rPr>
        <w:rFonts w:ascii="Calibri" w:eastAsia="Calibri" w:hAnsi="Calibri" w:cs="Times New Roman"/>
        <w:color w:val="1F497D"/>
        <w:sz w:val="18"/>
        <w:szCs w:val="18"/>
      </w:rPr>
    </w:pPr>
    <w:r>
      <w:rPr>
        <w:rFonts w:ascii="Calibri" w:eastAsia="Calibri" w:hAnsi="Calibri" w:cs="Times New Roman"/>
        <w:b/>
        <w:color w:val="1F497D"/>
        <w:sz w:val="18"/>
        <w:szCs w:val="18"/>
      </w:rPr>
      <w:t xml:space="preserve">      </w:t>
    </w:r>
    <w:r w:rsidRPr="00597FED">
      <w:rPr>
        <w:rFonts w:ascii="Calibri" w:eastAsia="Calibri" w:hAnsi="Calibri" w:cs="Times New Roman"/>
        <w:b/>
        <w:color w:val="1F497D"/>
        <w:sz w:val="18"/>
        <w:szCs w:val="18"/>
      </w:rPr>
      <w:t>STAROSTWO POWIATOWE W KĘPNIE</w:t>
    </w:r>
  </w:p>
  <w:p w:rsidR="00292539" w:rsidRPr="00597FED" w:rsidRDefault="00292539" w:rsidP="008D5F3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color w:val="1F497D"/>
        <w:sz w:val="18"/>
        <w:szCs w:val="18"/>
      </w:rPr>
    </w:pPr>
    <w:r w:rsidRPr="00597FED">
      <w:rPr>
        <w:rFonts w:ascii="Calibri" w:eastAsia="Calibri" w:hAnsi="Calibri" w:cs="Times New Roman"/>
        <w:color w:val="1F497D"/>
        <w:sz w:val="18"/>
        <w:szCs w:val="18"/>
      </w:rPr>
      <w:tab/>
    </w:r>
    <w:r w:rsidRPr="00597FED">
      <w:rPr>
        <w:rFonts w:ascii="Calibri" w:eastAsia="Calibri" w:hAnsi="Calibri" w:cs="Times New Roman"/>
        <w:color w:val="1F497D"/>
        <w:sz w:val="18"/>
        <w:szCs w:val="18"/>
      </w:rPr>
      <w:tab/>
      <w:t>ul. Kościuszki 5, 63-600 Kępno</w:t>
    </w:r>
  </w:p>
  <w:p w:rsidR="00292539" w:rsidRPr="00597FED" w:rsidRDefault="00292539" w:rsidP="008D5F3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color w:val="1F497D"/>
        <w:sz w:val="18"/>
        <w:szCs w:val="18"/>
        <w:lang w:val="en-US"/>
      </w:rPr>
    </w:pPr>
    <w:r w:rsidRPr="00597FED">
      <w:rPr>
        <w:rFonts w:ascii="Calibri" w:eastAsia="Calibri" w:hAnsi="Calibri" w:cs="Times New Roman"/>
        <w:color w:val="1F497D"/>
        <w:sz w:val="18"/>
        <w:szCs w:val="18"/>
      </w:rPr>
      <w:tab/>
    </w:r>
    <w:r w:rsidRPr="00597FED">
      <w:rPr>
        <w:rFonts w:ascii="Calibri" w:eastAsia="Calibri" w:hAnsi="Calibri" w:cs="Times New Roman"/>
        <w:color w:val="1F497D"/>
        <w:sz w:val="18"/>
        <w:szCs w:val="18"/>
      </w:rPr>
      <w:tab/>
    </w:r>
    <w:r w:rsidRPr="00597FED">
      <w:rPr>
        <w:rFonts w:ascii="Calibri" w:eastAsia="Calibri" w:hAnsi="Calibri" w:cs="Times New Roman"/>
        <w:color w:val="1F497D"/>
        <w:sz w:val="18"/>
        <w:szCs w:val="18"/>
        <w:lang w:val="en-US"/>
      </w:rPr>
      <w:t>tel</w:t>
    </w:r>
    <w:r>
      <w:rPr>
        <w:rFonts w:ascii="Calibri" w:eastAsia="Calibri" w:hAnsi="Calibri" w:cs="Times New Roman"/>
        <w:color w:val="1F497D"/>
        <w:sz w:val="18"/>
        <w:szCs w:val="18"/>
        <w:lang w:val="en-US"/>
      </w:rPr>
      <w:t>.</w:t>
    </w:r>
    <w:r w:rsidRPr="00597FED">
      <w:rPr>
        <w:rFonts w:ascii="Calibri" w:eastAsia="Calibri" w:hAnsi="Calibri" w:cs="Times New Roman"/>
        <w:color w:val="1F497D"/>
        <w:sz w:val="18"/>
        <w:szCs w:val="18"/>
        <w:lang w:val="en-US"/>
      </w:rPr>
      <w:t xml:space="preserve">: 62 78 28 900 </w:t>
    </w:r>
  </w:p>
  <w:p w:rsidR="00292539" w:rsidRPr="00597FED" w:rsidRDefault="00292539" w:rsidP="008D5F3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color w:val="1F497D"/>
        <w:sz w:val="18"/>
        <w:szCs w:val="18"/>
        <w:lang w:val="en-US"/>
      </w:rPr>
    </w:pPr>
    <w:r w:rsidRPr="00597FED">
      <w:rPr>
        <w:rFonts w:ascii="Calibri" w:eastAsia="Calibri" w:hAnsi="Calibri" w:cs="Times New Roman"/>
        <w:color w:val="1F497D"/>
        <w:sz w:val="18"/>
        <w:szCs w:val="18"/>
        <w:lang w:val="en-US"/>
      </w:rPr>
      <w:tab/>
    </w:r>
    <w:r w:rsidRPr="00597FED">
      <w:rPr>
        <w:rFonts w:ascii="Calibri" w:eastAsia="Calibri" w:hAnsi="Calibri" w:cs="Times New Roman"/>
        <w:color w:val="1F497D"/>
        <w:sz w:val="18"/>
        <w:szCs w:val="18"/>
        <w:lang w:val="en-US"/>
      </w:rPr>
      <w:tab/>
      <w:t>fax: 62 78 28 901</w:t>
    </w:r>
  </w:p>
  <w:p w:rsidR="00292539" w:rsidRPr="000F2454" w:rsidRDefault="00292539" w:rsidP="008D5F3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z w:val="18"/>
        <w:szCs w:val="18"/>
        <w:lang w:val="en-US"/>
      </w:rPr>
    </w:pPr>
    <w:r w:rsidRPr="00597FED">
      <w:rPr>
        <w:rFonts w:ascii="Calibri" w:eastAsia="Calibri" w:hAnsi="Calibri" w:cs="Times New Roman"/>
        <w:color w:val="1F497D"/>
        <w:sz w:val="18"/>
        <w:szCs w:val="18"/>
        <w:lang w:val="en-US"/>
      </w:rPr>
      <w:tab/>
    </w:r>
    <w:r w:rsidRPr="00597FED">
      <w:rPr>
        <w:rFonts w:ascii="Calibri" w:eastAsia="Calibri" w:hAnsi="Calibri" w:cs="Times New Roman"/>
        <w:color w:val="1F497D"/>
        <w:sz w:val="18"/>
        <w:szCs w:val="18"/>
        <w:lang w:val="en-US"/>
      </w:rPr>
      <w:tab/>
      <w:t xml:space="preserve">e-mail: </w:t>
    </w:r>
    <w:hyperlink r:id="rId2" w:history="1">
      <w:r w:rsidRPr="00597FED">
        <w:rPr>
          <w:rFonts w:ascii="Calibri" w:eastAsia="Calibri" w:hAnsi="Calibri" w:cs="Times New Roman"/>
          <w:color w:val="0000FF"/>
          <w:sz w:val="18"/>
          <w:szCs w:val="18"/>
          <w:u w:val="single"/>
          <w:lang w:val="en-US"/>
        </w:rPr>
        <w:t>sekretariat@powiatkepno.pl</w:t>
      </w:r>
    </w:hyperlink>
  </w:p>
  <w:p w:rsidR="00292539" w:rsidRPr="00E762F3" w:rsidRDefault="00292539" w:rsidP="008D5F3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z w:val="18"/>
        <w:szCs w:val="18"/>
      </w:rPr>
    </w:pPr>
    <w:r w:rsidRPr="008D5F31">
      <w:rPr>
        <w:lang w:val="en-US"/>
      </w:rPr>
      <w:t xml:space="preserve">                                                                                                                                                      </w:t>
    </w:r>
    <w:hyperlink r:id="rId3" w:history="1">
      <w:r w:rsidRPr="00597FED">
        <w:rPr>
          <w:rFonts w:ascii="Calibri" w:eastAsia="Calibri" w:hAnsi="Calibri" w:cs="Times New Roman"/>
          <w:noProof/>
          <w:color w:val="0000FF"/>
          <w:sz w:val="18"/>
          <w:szCs w:val="18"/>
          <w:u w:val="single"/>
        </w:rPr>
        <w:t>www.powiatkepno.pl</w:t>
      </w:r>
    </w:hyperlink>
  </w:p>
  <w:p w:rsidR="00292539" w:rsidRDefault="00292539" w:rsidP="008D5F3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276F47"/>
    <w:multiLevelType w:val="hybridMultilevel"/>
    <w:tmpl w:val="6B480B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50207E"/>
    <w:multiLevelType w:val="hybridMultilevel"/>
    <w:tmpl w:val="60946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512A8"/>
    <w:multiLevelType w:val="hybridMultilevel"/>
    <w:tmpl w:val="FBC6A4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560767"/>
    <w:multiLevelType w:val="hybridMultilevel"/>
    <w:tmpl w:val="8BC6ADEC"/>
    <w:lvl w:ilvl="0" w:tplc="763E8A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1E4C34"/>
    <w:multiLevelType w:val="hybridMultilevel"/>
    <w:tmpl w:val="6B5AD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4301D"/>
    <w:multiLevelType w:val="multilevel"/>
    <w:tmpl w:val="20001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653909FE"/>
    <w:multiLevelType w:val="hybridMultilevel"/>
    <w:tmpl w:val="068A4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946F8"/>
    <w:multiLevelType w:val="hybridMultilevel"/>
    <w:tmpl w:val="C62646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C8"/>
    <w:rsid w:val="00004E69"/>
    <w:rsid w:val="0001321C"/>
    <w:rsid w:val="000E2021"/>
    <w:rsid w:val="000F1D24"/>
    <w:rsid w:val="000F2454"/>
    <w:rsid w:val="00114101"/>
    <w:rsid w:val="0014529C"/>
    <w:rsid w:val="001B7407"/>
    <w:rsid w:val="00210595"/>
    <w:rsid w:val="00264B3B"/>
    <w:rsid w:val="00292539"/>
    <w:rsid w:val="002C54DF"/>
    <w:rsid w:val="002E20DC"/>
    <w:rsid w:val="0034524C"/>
    <w:rsid w:val="00466015"/>
    <w:rsid w:val="004A5988"/>
    <w:rsid w:val="004E55EB"/>
    <w:rsid w:val="00502ABA"/>
    <w:rsid w:val="00597FED"/>
    <w:rsid w:val="005A6A8B"/>
    <w:rsid w:val="005C01C2"/>
    <w:rsid w:val="005E4F0F"/>
    <w:rsid w:val="005F6737"/>
    <w:rsid w:val="00652414"/>
    <w:rsid w:val="006D47B4"/>
    <w:rsid w:val="006E2843"/>
    <w:rsid w:val="00776113"/>
    <w:rsid w:val="00841FE6"/>
    <w:rsid w:val="008B0B8B"/>
    <w:rsid w:val="008D5F31"/>
    <w:rsid w:val="009246C8"/>
    <w:rsid w:val="00A179C3"/>
    <w:rsid w:val="00A32C91"/>
    <w:rsid w:val="00A33459"/>
    <w:rsid w:val="00A86DD0"/>
    <w:rsid w:val="00AC3519"/>
    <w:rsid w:val="00B210BA"/>
    <w:rsid w:val="00B45CBD"/>
    <w:rsid w:val="00B45CF7"/>
    <w:rsid w:val="00B77A22"/>
    <w:rsid w:val="00BD016C"/>
    <w:rsid w:val="00C53CF0"/>
    <w:rsid w:val="00CA6664"/>
    <w:rsid w:val="00CF62B7"/>
    <w:rsid w:val="00D54385"/>
    <w:rsid w:val="00DC740D"/>
    <w:rsid w:val="00DF4F0A"/>
    <w:rsid w:val="00E40D15"/>
    <w:rsid w:val="00E51F8E"/>
    <w:rsid w:val="00E762F3"/>
    <w:rsid w:val="00E875BA"/>
    <w:rsid w:val="00E9643D"/>
    <w:rsid w:val="00EB2C1E"/>
    <w:rsid w:val="00ED4DB4"/>
    <w:rsid w:val="00EF77C2"/>
    <w:rsid w:val="00F15AC5"/>
    <w:rsid w:val="00F44F23"/>
    <w:rsid w:val="00F70806"/>
    <w:rsid w:val="00F75871"/>
    <w:rsid w:val="00FB7B0A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08CB26-3F5C-445D-8F94-95CA1FC3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6C8"/>
  </w:style>
  <w:style w:type="paragraph" w:styleId="Stopka">
    <w:name w:val="footer"/>
    <w:basedOn w:val="Normalny"/>
    <w:link w:val="StopkaZnak"/>
    <w:uiPriority w:val="99"/>
    <w:unhideWhenUsed/>
    <w:rsid w:val="00924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6C8"/>
  </w:style>
  <w:style w:type="table" w:styleId="Tabela-Siatka">
    <w:name w:val="Table Grid"/>
    <w:basedOn w:val="Standardowy"/>
    <w:uiPriority w:val="59"/>
    <w:rsid w:val="0092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C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97F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2C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35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35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35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wiatkepno.pl" TargetMode="External"/><Relationship Id="rId2" Type="http://schemas.openxmlformats.org/officeDocument/2006/relationships/hyperlink" Target="mailto:sekretariat@powiatkep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21823-9E04-465E-9E18-919A1A1B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Godek</dc:creator>
  <cp:lastModifiedBy>Karolina Szydlik</cp:lastModifiedBy>
  <cp:revision>5</cp:revision>
  <cp:lastPrinted>2017-03-09T12:12:00Z</cp:lastPrinted>
  <dcterms:created xsi:type="dcterms:W3CDTF">2018-01-03T07:16:00Z</dcterms:created>
  <dcterms:modified xsi:type="dcterms:W3CDTF">2018-01-03T07:29:00Z</dcterms:modified>
</cp:coreProperties>
</file>